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3D" w:rsidRPr="00CA68C1" w:rsidRDefault="000A3E3D" w:rsidP="000A3E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C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A3E3D" w:rsidRPr="00CA68C1" w:rsidRDefault="000A3E3D" w:rsidP="000A3E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C1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CA68C1">
        <w:rPr>
          <w:rFonts w:ascii="Times New Roman" w:hAnsi="Times New Roman" w:cs="Times New Roman"/>
          <w:b/>
          <w:sz w:val="24"/>
          <w:szCs w:val="24"/>
        </w:rPr>
        <w:t xml:space="preserve"> для 1 – 5 классов</w:t>
      </w:r>
    </w:p>
    <w:p w:rsidR="000A3E3D" w:rsidRPr="00CA68C1" w:rsidRDefault="000A3E3D" w:rsidP="000A3E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C1">
        <w:rPr>
          <w:rFonts w:ascii="Times New Roman" w:hAnsi="Times New Roman" w:cs="Times New Roman"/>
          <w:b/>
          <w:sz w:val="24"/>
          <w:szCs w:val="24"/>
        </w:rPr>
        <w:t xml:space="preserve">Авторы – составители: О.А. </w:t>
      </w:r>
      <w:proofErr w:type="spellStart"/>
      <w:r w:rsidRPr="00CA68C1">
        <w:rPr>
          <w:rFonts w:ascii="Times New Roman" w:hAnsi="Times New Roman" w:cs="Times New Roman"/>
          <w:b/>
          <w:sz w:val="24"/>
          <w:szCs w:val="24"/>
        </w:rPr>
        <w:t>Патрахина</w:t>
      </w:r>
      <w:proofErr w:type="spellEnd"/>
      <w:r w:rsidRPr="00CA68C1">
        <w:rPr>
          <w:rFonts w:ascii="Times New Roman" w:hAnsi="Times New Roman" w:cs="Times New Roman"/>
          <w:b/>
          <w:sz w:val="24"/>
          <w:szCs w:val="24"/>
        </w:rPr>
        <w:t>, М. А. Субботина.</w:t>
      </w:r>
    </w:p>
    <w:p w:rsidR="000A3E3D" w:rsidRDefault="000A3E3D" w:rsidP="000A3E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3E3D" w:rsidRPr="00F75BBC" w:rsidRDefault="000A3E3D" w:rsidP="000A3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BBC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Pr="00F75BBC">
        <w:rPr>
          <w:rFonts w:ascii="Times New Roman" w:hAnsi="Times New Roman"/>
          <w:sz w:val="24"/>
          <w:szCs w:val="24"/>
        </w:rPr>
        <w:t xml:space="preserve"> составлена с учетом коррекционной направленности в обучении слепых и слабовидящих учащихся на основании следующих  нормативно-правовых документов: </w:t>
      </w:r>
    </w:p>
    <w:p w:rsidR="000A3E3D" w:rsidRPr="00F75BBC" w:rsidRDefault="000A3E3D" w:rsidP="000A3E3D">
      <w:pPr>
        <w:pStyle w:val="a4"/>
        <w:widowControl/>
        <w:numPr>
          <w:ilvl w:val="0"/>
          <w:numId w:val="4"/>
        </w:numPr>
        <w:suppressAutoHyphens w:val="0"/>
        <w:jc w:val="both"/>
        <w:rPr>
          <w:rFonts w:cs="Times New Roman"/>
          <w:szCs w:val="24"/>
        </w:rPr>
      </w:pPr>
      <w:r w:rsidRPr="00F75BBC">
        <w:rPr>
          <w:rFonts w:cs="Times New Roman"/>
          <w:szCs w:val="24"/>
        </w:rPr>
        <w:t>Федерального Закона от 29.12.2012 №273-ФЗ «Об образовании в РФ»</w:t>
      </w:r>
    </w:p>
    <w:p w:rsidR="000A3E3D" w:rsidRPr="00F75BBC" w:rsidRDefault="000A3E3D" w:rsidP="000A3E3D">
      <w:pPr>
        <w:pStyle w:val="a4"/>
        <w:widowControl/>
        <w:numPr>
          <w:ilvl w:val="0"/>
          <w:numId w:val="4"/>
        </w:numPr>
        <w:suppressAutoHyphens w:val="0"/>
        <w:jc w:val="both"/>
        <w:rPr>
          <w:rFonts w:cs="Times New Roman"/>
          <w:szCs w:val="24"/>
        </w:rPr>
      </w:pPr>
      <w:r w:rsidRPr="00F75BBC">
        <w:rPr>
          <w:rFonts w:cs="Times New Roman"/>
          <w:szCs w:val="24"/>
        </w:rPr>
        <w:t xml:space="preserve">Программы специальных (коррекционных) образовательных учреждений VIII вида. Подготовительный класс. 1-4 классы / [А. А. </w:t>
      </w:r>
      <w:proofErr w:type="spellStart"/>
      <w:r w:rsidRPr="00F75BBC">
        <w:rPr>
          <w:rFonts w:cs="Times New Roman"/>
          <w:szCs w:val="24"/>
        </w:rPr>
        <w:t>Айдарбекова</w:t>
      </w:r>
      <w:proofErr w:type="spellEnd"/>
      <w:r w:rsidRPr="00F75BBC">
        <w:rPr>
          <w:rFonts w:cs="Times New Roman"/>
          <w:szCs w:val="24"/>
        </w:rPr>
        <w:t xml:space="preserve">, В. М. Белов, В. В. Воронкова и др.]. - М.: Просвещение, 2013. </w:t>
      </w:r>
    </w:p>
    <w:p w:rsidR="000A3E3D" w:rsidRPr="00F75BBC" w:rsidRDefault="000A3E3D" w:rsidP="000A3E3D">
      <w:pPr>
        <w:pStyle w:val="a4"/>
        <w:widowControl/>
        <w:numPr>
          <w:ilvl w:val="0"/>
          <w:numId w:val="4"/>
        </w:numPr>
        <w:suppressAutoHyphens w:val="0"/>
        <w:jc w:val="both"/>
        <w:rPr>
          <w:rFonts w:cs="Times New Roman"/>
          <w:szCs w:val="24"/>
        </w:rPr>
      </w:pPr>
      <w:r w:rsidRPr="00F75BBC">
        <w:rPr>
          <w:rFonts w:cs="Times New Roman"/>
          <w:szCs w:val="24"/>
        </w:rPr>
        <w:t>АООП начального общего образования КГБОУ «</w:t>
      </w:r>
      <w:proofErr w:type="spellStart"/>
      <w:r w:rsidRPr="00F75BBC">
        <w:rPr>
          <w:rFonts w:cs="Times New Roman"/>
          <w:szCs w:val="24"/>
        </w:rPr>
        <w:t>Бийская</w:t>
      </w:r>
      <w:proofErr w:type="spellEnd"/>
      <w:r w:rsidRPr="00F75BBC">
        <w:rPr>
          <w:rFonts w:cs="Times New Roman"/>
          <w:szCs w:val="24"/>
        </w:rPr>
        <w:t xml:space="preserve"> общеобразовательная школа интернат №3»</w:t>
      </w:r>
    </w:p>
    <w:p w:rsidR="000A3E3D" w:rsidRPr="00F75BBC" w:rsidRDefault="000A3E3D" w:rsidP="000A3E3D">
      <w:pPr>
        <w:pStyle w:val="a4"/>
        <w:widowControl/>
        <w:numPr>
          <w:ilvl w:val="0"/>
          <w:numId w:val="4"/>
        </w:numPr>
        <w:suppressAutoHyphens w:val="0"/>
        <w:jc w:val="both"/>
        <w:rPr>
          <w:rFonts w:cs="Times New Roman"/>
          <w:szCs w:val="24"/>
        </w:rPr>
      </w:pPr>
      <w:r w:rsidRPr="00F75BBC">
        <w:rPr>
          <w:rFonts w:cs="Times New Roman"/>
          <w:szCs w:val="24"/>
        </w:rPr>
        <w:t>Учебный план КГБОУ «</w:t>
      </w:r>
      <w:proofErr w:type="spellStart"/>
      <w:r w:rsidRPr="00F75BBC">
        <w:rPr>
          <w:rFonts w:cs="Times New Roman"/>
          <w:szCs w:val="24"/>
        </w:rPr>
        <w:t>Бийская</w:t>
      </w:r>
      <w:proofErr w:type="spellEnd"/>
      <w:r w:rsidRPr="00F75BBC">
        <w:rPr>
          <w:rFonts w:cs="Times New Roman"/>
          <w:szCs w:val="24"/>
        </w:rPr>
        <w:t xml:space="preserve"> общеобразовательная школа-интернат №3» </w:t>
      </w:r>
    </w:p>
    <w:p w:rsidR="007750F9" w:rsidRDefault="007750F9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E5A" w:rsidRDefault="00411E5A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Данная рабочая программа выполняет следующие</w:t>
      </w:r>
      <w:r w:rsidRPr="007750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функции:</w:t>
      </w:r>
    </w:p>
    <w:p w:rsidR="00411E5A" w:rsidRDefault="00046FE9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="00411E5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информационную</w:t>
      </w:r>
      <w:proofErr w:type="gramEnd"/>
      <w:r w:rsidR="000A3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E5A">
        <w:rPr>
          <w:rFonts w:ascii="Times New Roman" w:hAnsi="Times New Roman" w:cs="Times New Roman"/>
          <w:color w:val="000000" w:themeColor="text1"/>
          <w:sz w:val="24"/>
          <w:szCs w:val="24"/>
        </w:rPr>
        <w:t>(позволяет получить представление о целях, содержании, последовательности изучения учебного материала по русскому языку);</w:t>
      </w:r>
    </w:p>
    <w:p w:rsidR="00411E5A" w:rsidRDefault="00046FE9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="00411E5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организационную</w:t>
      </w:r>
      <w:proofErr w:type="gramEnd"/>
      <w:r w:rsidR="0041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(определяет основные направления деятельности учащихся, формы их взаимодействия, использование средств обучения)</w:t>
      </w:r>
      <w:r w:rsidR="0077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750F9" w:rsidRDefault="007750F9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планирующую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(регламентирует требования к выпускнику на всех этапах обучения); </w:t>
      </w:r>
    </w:p>
    <w:p w:rsidR="001D4B71" w:rsidRDefault="007750F9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(определяет используемые методы, образовательные технологии,  пути д</w:t>
      </w:r>
      <w:r w:rsidR="000A3E3D">
        <w:rPr>
          <w:rFonts w:ascii="Times New Roman" w:hAnsi="Times New Roman" w:cs="Times New Roman"/>
          <w:color w:val="000000" w:themeColor="text1"/>
          <w:sz w:val="24"/>
          <w:szCs w:val="24"/>
        </w:rPr>
        <w:t>остижения учащимися личностных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предметных результатов освоения образовательной программы по русскому языку).</w:t>
      </w:r>
    </w:p>
    <w:p w:rsidR="007750F9" w:rsidRPr="00722246" w:rsidRDefault="007750F9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2D3" w:rsidRPr="000E668C" w:rsidRDefault="002762D3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программы:</w:t>
      </w:r>
      <w:r w:rsidR="000E668C">
        <w:rPr>
          <w:rFonts w:ascii="Times New Roman" w:hAnsi="Times New Roman" w:cs="Times New Roman"/>
          <w:bCs/>
          <w:iCs/>
          <w:sz w:val="24"/>
          <w:szCs w:val="24"/>
        </w:rPr>
        <w:t xml:space="preserve"> познавательная и социокультурная</w:t>
      </w:r>
    </w:p>
    <w:p w:rsidR="002762D3" w:rsidRPr="00722246" w:rsidRDefault="002762D3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46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русского языка необходимо решение следующих практических </w:t>
      </w: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</w:t>
      </w:r>
      <w:r w:rsidRPr="00722246">
        <w:rPr>
          <w:rFonts w:ascii="Times New Roman" w:hAnsi="Times New Roman" w:cs="Times New Roman"/>
          <w:sz w:val="24"/>
          <w:szCs w:val="24"/>
        </w:rPr>
        <w:t>:</w:t>
      </w:r>
    </w:p>
    <w:p w:rsidR="002762D3" w:rsidRPr="00722246" w:rsidRDefault="000E668C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2762D3" w:rsidRPr="000E668C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="002762D3" w:rsidRPr="00722246">
        <w:rPr>
          <w:rFonts w:ascii="Times New Roman" w:hAnsi="Times New Roman" w:cs="Times New Roman"/>
          <w:sz w:val="24"/>
          <w:szCs w:val="24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762D3" w:rsidRPr="00722246" w:rsidRDefault="000E668C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62D3" w:rsidRPr="00722246">
        <w:rPr>
          <w:rFonts w:ascii="Times New Roman" w:hAnsi="Times New Roman" w:cs="Times New Roman"/>
          <w:sz w:val="24"/>
          <w:szCs w:val="24"/>
        </w:rPr>
        <w:t>первоначальных знаний о лексике, фонетике, грамматике русского языка;</w:t>
      </w:r>
    </w:p>
    <w:p w:rsidR="002762D3" w:rsidRPr="00722246" w:rsidRDefault="000E668C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762D3" w:rsidRPr="00722246">
        <w:rPr>
          <w:rFonts w:ascii="Times New Roman" w:hAnsi="Times New Roman" w:cs="Times New Roman"/>
          <w:sz w:val="24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2762D3" w:rsidRDefault="000E668C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762D3" w:rsidRPr="00722246">
        <w:rPr>
          <w:rFonts w:ascii="Times New Roman" w:hAnsi="Times New Roman" w:cs="Times New Roman"/>
          <w:sz w:val="24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D4B71" w:rsidRPr="00722246" w:rsidRDefault="001D4B71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B71" w:rsidRDefault="002762D3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программы</w:t>
      </w:r>
      <w:r w:rsidR="000E668C">
        <w:rPr>
          <w:rFonts w:ascii="Times New Roman" w:hAnsi="Times New Roman" w:cs="Times New Roman"/>
          <w:bCs/>
          <w:iCs/>
          <w:sz w:val="24"/>
          <w:szCs w:val="24"/>
        </w:rPr>
        <w:t xml:space="preserve">  представлено следующими разделами: собственно содержание курса русского языка, планируемые результаты освоения программ, тематическое планирование, план</w:t>
      </w:r>
      <w:r w:rsidR="000A3E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E668C">
        <w:rPr>
          <w:rFonts w:ascii="Times New Roman" w:hAnsi="Times New Roman" w:cs="Times New Roman"/>
          <w:bCs/>
          <w:iCs/>
          <w:sz w:val="24"/>
          <w:szCs w:val="24"/>
        </w:rPr>
        <w:t>контрольных</w:t>
      </w:r>
      <w:r w:rsidR="001D4B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E668C">
        <w:rPr>
          <w:rFonts w:ascii="Times New Roman" w:hAnsi="Times New Roman" w:cs="Times New Roman"/>
          <w:bCs/>
          <w:iCs/>
          <w:sz w:val="24"/>
          <w:szCs w:val="24"/>
        </w:rPr>
        <w:t>работ</w:t>
      </w:r>
      <w:r w:rsidR="001D4B7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11E5A">
        <w:rPr>
          <w:rFonts w:ascii="Times New Roman" w:hAnsi="Times New Roman" w:cs="Times New Roman"/>
          <w:bCs/>
          <w:iCs/>
          <w:sz w:val="24"/>
          <w:szCs w:val="24"/>
        </w:rPr>
        <w:t xml:space="preserve"> В программе сформулированы дидактические, коррекционные, воспитательные цели.</w:t>
      </w:r>
    </w:p>
    <w:p w:rsidR="007750F9" w:rsidRPr="000E668C" w:rsidRDefault="007750F9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C1" w:rsidRPr="005607C1" w:rsidRDefault="00046FE9" w:rsidP="000E668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О</w:t>
      </w:r>
      <w:r w:rsidR="007C7562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тражены о</w:t>
      </w:r>
      <w:r w:rsidR="005607C1" w:rsidRPr="005607C1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собенности реализации программы при обучении слепых и слабовидящих</w:t>
      </w:r>
      <w:r w:rsidR="005607C1" w:rsidRPr="005607C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:</w:t>
      </w:r>
    </w:p>
    <w:p w:rsidR="005607C1" w:rsidRPr="005607C1" w:rsidRDefault="005607C1" w:rsidP="000E66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Имея одинаковое содержание и задачи обучения, адаптированная программа отличается от программы школы</w:t>
      </w:r>
      <w:r w:rsidR="000A3E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2 вида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. Эти отлич</w:t>
      </w:r>
      <w:r w:rsidR="002434E5">
        <w:rPr>
          <w:rFonts w:ascii="Times New Roman" w:eastAsia="Times New Roman" w:hAnsi="Times New Roman" w:cs="Calibri"/>
          <w:sz w:val="24"/>
          <w:szCs w:val="24"/>
          <w:lang w:eastAsia="ar-SA"/>
        </w:rPr>
        <w:t>ия заключаются:</w:t>
      </w:r>
    </w:p>
    <w:p w:rsidR="00F80BCC" w:rsidRDefault="00046214" w:rsidP="002434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-</w:t>
      </w:r>
      <w:r w:rsidR="000F286A">
        <w:rPr>
          <w:rFonts w:ascii="Times New Roman" w:eastAsia="Times New Roman" w:hAnsi="Times New Roman" w:cs="Calibri"/>
          <w:sz w:val="24"/>
          <w:szCs w:val="24"/>
          <w:lang w:eastAsia="ar-SA"/>
        </w:rPr>
        <w:t>в</w:t>
      </w:r>
      <w:r w:rsidR="000A3E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методических приёмах, используемых на уроках</w:t>
      </w:r>
      <w:r w:rsidR="000A3E3D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5607C1" w:rsidRPr="005607C1" w:rsidRDefault="00046214" w:rsidP="002434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</w:t>
      </w:r>
      <w:r w:rsidR="000F286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коррекционной направленности каждого урока; </w:t>
      </w:r>
    </w:p>
    <w:p w:rsidR="002434E5" w:rsidRDefault="002434E5" w:rsidP="000E66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</w:t>
      </w:r>
      <w:r w:rsidR="000F286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отборе материала для урока: уменьшение объёма </w:t>
      </w:r>
      <w:r w:rsidR="000A3E3D">
        <w:rPr>
          <w:rFonts w:ascii="Times New Roman" w:eastAsia="Times New Roman" w:hAnsi="Times New Roman" w:cs="Calibri"/>
          <w:sz w:val="24"/>
          <w:szCs w:val="24"/>
          <w:lang w:eastAsia="ar-SA"/>
        </w:rPr>
        <w:t>заданий;</w:t>
      </w:r>
    </w:p>
    <w:p w:rsidR="005607C1" w:rsidRPr="005607C1" w:rsidRDefault="002434E5" w:rsidP="000E66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</w:t>
      </w:r>
      <w:r w:rsidR="0004621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использовании большого количества индивидуальных раздаточных материалов для  наиболее удобного зрительного восприятия учащимися графической и текстовой информации.</w:t>
      </w:r>
    </w:p>
    <w:p w:rsidR="00F93049" w:rsidRDefault="00F80BCC" w:rsidP="000E668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в 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организации учебного процесса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(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необходимо учи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тывать гигиенические требования, и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з-за быстрой утомляемости зрения возникает особая необходимость в уменьшении зрительной нагрузки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1D4B71" w:rsidRDefault="001D4B71" w:rsidP="000E668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93049" w:rsidRDefault="00F93049" w:rsidP="000E668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049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полностью сохраняя структуру документа, поставленные цели и задачи, а также содержание адаптированная программа составлена в расчете на обучение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слепых и </w:t>
      </w:r>
      <w:r w:rsidRPr="00F93049">
        <w:rPr>
          <w:rFonts w:ascii="Times New Roman" w:hAnsi="Times New Roman" w:cs="Times New Roman"/>
          <w:color w:val="000000"/>
          <w:sz w:val="24"/>
          <w:szCs w:val="24"/>
        </w:rPr>
        <w:t>слабов</w:t>
      </w:r>
      <w:r>
        <w:rPr>
          <w:rFonts w:ascii="Times New Roman" w:hAnsi="Times New Roman" w:cs="Times New Roman"/>
          <w:color w:val="000000"/>
          <w:sz w:val="24"/>
          <w:szCs w:val="24"/>
        </w:rPr>
        <w:t>идящих детей в начальной школе.</w:t>
      </w:r>
    </w:p>
    <w:p w:rsidR="00046FE9" w:rsidRDefault="00046FE9" w:rsidP="000E668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286A" w:rsidRDefault="002762D3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</w:p>
    <w:p w:rsidR="000A3E3D" w:rsidRPr="00722246" w:rsidRDefault="000F286A" w:rsidP="000A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762D3" w:rsidRPr="00722246">
        <w:rPr>
          <w:rFonts w:ascii="Times New Roman" w:hAnsi="Times New Roman" w:cs="Times New Roman"/>
          <w:sz w:val="24"/>
          <w:szCs w:val="24"/>
        </w:rPr>
        <w:t xml:space="preserve">а изучение русского языка </w:t>
      </w:r>
      <w:r w:rsidR="00512024">
        <w:rPr>
          <w:rFonts w:ascii="Times New Roman" w:hAnsi="Times New Roman" w:cs="Times New Roman"/>
          <w:sz w:val="24"/>
          <w:szCs w:val="24"/>
        </w:rPr>
        <w:t xml:space="preserve">в начальной школе выделяется </w:t>
      </w:r>
      <w:r w:rsidR="000A3E3D">
        <w:rPr>
          <w:rFonts w:ascii="Times New Roman" w:hAnsi="Times New Roman" w:cs="Times New Roman"/>
          <w:sz w:val="24"/>
          <w:szCs w:val="24"/>
        </w:rPr>
        <w:t>743</w:t>
      </w:r>
      <w:r w:rsidR="002762D3" w:rsidRPr="00722246">
        <w:rPr>
          <w:rFonts w:ascii="Times New Roman" w:hAnsi="Times New Roman" w:cs="Times New Roman"/>
          <w:sz w:val="24"/>
          <w:szCs w:val="24"/>
        </w:rPr>
        <w:t xml:space="preserve"> час</w:t>
      </w:r>
      <w:r w:rsidR="000A3E3D">
        <w:rPr>
          <w:rFonts w:ascii="Times New Roman" w:hAnsi="Times New Roman" w:cs="Times New Roman"/>
          <w:sz w:val="24"/>
          <w:szCs w:val="24"/>
        </w:rPr>
        <w:t>а:</w:t>
      </w:r>
      <w:r w:rsidR="002762D3" w:rsidRPr="00722246">
        <w:rPr>
          <w:rFonts w:ascii="Times New Roman" w:hAnsi="Times New Roman" w:cs="Times New Roman"/>
          <w:sz w:val="24"/>
          <w:szCs w:val="24"/>
        </w:rPr>
        <w:t xml:space="preserve"> </w:t>
      </w:r>
      <w:r w:rsidR="00D3619A">
        <w:rPr>
          <w:rFonts w:ascii="Times New Roman" w:hAnsi="Times New Roman" w:cs="Times New Roman"/>
          <w:sz w:val="24"/>
          <w:szCs w:val="24"/>
        </w:rPr>
        <w:t xml:space="preserve">  </w:t>
      </w:r>
      <w:r w:rsidR="000A3E3D" w:rsidRPr="00722246">
        <w:rPr>
          <w:rFonts w:ascii="Times New Roman" w:hAnsi="Times New Roman" w:cs="Times New Roman"/>
          <w:sz w:val="24"/>
          <w:szCs w:val="24"/>
        </w:rPr>
        <w:t>в первом классе – 1</w:t>
      </w:r>
      <w:r w:rsidR="000A3E3D">
        <w:rPr>
          <w:rFonts w:ascii="Times New Roman" w:hAnsi="Times New Roman" w:cs="Times New Roman"/>
          <w:sz w:val="24"/>
          <w:szCs w:val="24"/>
        </w:rPr>
        <w:t>65</w:t>
      </w:r>
      <w:r w:rsidR="000A3E3D" w:rsidRPr="00722246">
        <w:rPr>
          <w:rFonts w:ascii="Times New Roman" w:hAnsi="Times New Roman" w:cs="Times New Roman"/>
          <w:sz w:val="24"/>
          <w:szCs w:val="24"/>
        </w:rPr>
        <w:t xml:space="preserve"> час</w:t>
      </w:r>
      <w:r w:rsidR="000A3E3D">
        <w:rPr>
          <w:rFonts w:ascii="Times New Roman" w:hAnsi="Times New Roman" w:cs="Times New Roman"/>
          <w:sz w:val="24"/>
          <w:szCs w:val="24"/>
        </w:rPr>
        <w:t>ов</w:t>
      </w:r>
      <w:r w:rsidR="000A3E3D" w:rsidRPr="00722246">
        <w:rPr>
          <w:rFonts w:ascii="Times New Roman" w:hAnsi="Times New Roman" w:cs="Times New Roman"/>
          <w:sz w:val="24"/>
          <w:szCs w:val="24"/>
        </w:rPr>
        <w:t xml:space="preserve"> (33 учебные недели), во 2класс</w:t>
      </w:r>
      <w:r w:rsidR="000A3E3D">
        <w:rPr>
          <w:rFonts w:ascii="Times New Roman" w:hAnsi="Times New Roman" w:cs="Times New Roman"/>
          <w:sz w:val="24"/>
          <w:szCs w:val="24"/>
        </w:rPr>
        <w:t>е</w:t>
      </w:r>
      <w:r w:rsidR="000A3E3D" w:rsidRPr="00722246">
        <w:rPr>
          <w:rFonts w:ascii="Times New Roman" w:hAnsi="Times New Roman" w:cs="Times New Roman"/>
          <w:sz w:val="24"/>
          <w:szCs w:val="24"/>
        </w:rPr>
        <w:t xml:space="preserve"> –1</w:t>
      </w:r>
      <w:r w:rsidR="000A3E3D">
        <w:rPr>
          <w:rFonts w:ascii="Times New Roman" w:hAnsi="Times New Roman" w:cs="Times New Roman"/>
          <w:sz w:val="24"/>
          <w:szCs w:val="24"/>
        </w:rPr>
        <w:t>70</w:t>
      </w:r>
      <w:r w:rsidR="000A3E3D">
        <w:rPr>
          <w:rFonts w:ascii="Times New Roman" w:hAnsi="Times New Roman" w:cs="Times New Roman"/>
          <w:sz w:val="24"/>
          <w:szCs w:val="24"/>
        </w:rPr>
        <w:t xml:space="preserve"> </w:t>
      </w:r>
      <w:r w:rsidR="000A3E3D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0A3E3D" w:rsidRPr="00722246">
        <w:rPr>
          <w:rFonts w:ascii="Times New Roman" w:hAnsi="Times New Roman" w:cs="Times New Roman"/>
          <w:sz w:val="24"/>
          <w:szCs w:val="24"/>
        </w:rPr>
        <w:t xml:space="preserve">в </w:t>
      </w:r>
      <w:r w:rsidR="000A3E3D">
        <w:rPr>
          <w:rFonts w:ascii="Times New Roman" w:hAnsi="Times New Roman" w:cs="Times New Roman"/>
          <w:sz w:val="24"/>
          <w:szCs w:val="24"/>
        </w:rPr>
        <w:t>3</w:t>
      </w:r>
      <w:r w:rsidR="000A3E3D" w:rsidRPr="00722246">
        <w:rPr>
          <w:rFonts w:ascii="Times New Roman" w:hAnsi="Times New Roman" w:cs="Times New Roman"/>
          <w:sz w:val="24"/>
          <w:szCs w:val="24"/>
        </w:rPr>
        <w:t>-</w:t>
      </w:r>
      <w:r w:rsidR="000A3E3D">
        <w:rPr>
          <w:rFonts w:ascii="Times New Roman" w:hAnsi="Times New Roman" w:cs="Times New Roman"/>
          <w:sz w:val="24"/>
          <w:szCs w:val="24"/>
        </w:rPr>
        <w:t xml:space="preserve">5 </w:t>
      </w:r>
      <w:r w:rsidR="000A3E3D" w:rsidRPr="00722246">
        <w:rPr>
          <w:rFonts w:ascii="Times New Roman" w:hAnsi="Times New Roman" w:cs="Times New Roman"/>
          <w:sz w:val="24"/>
          <w:szCs w:val="24"/>
        </w:rPr>
        <w:t>классах – по 1</w:t>
      </w:r>
      <w:r w:rsidR="000A3E3D">
        <w:rPr>
          <w:rFonts w:ascii="Times New Roman" w:hAnsi="Times New Roman" w:cs="Times New Roman"/>
          <w:sz w:val="24"/>
          <w:szCs w:val="24"/>
        </w:rPr>
        <w:t xml:space="preserve">36 </w:t>
      </w:r>
      <w:r w:rsidR="000A3E3D" w:rsidRPr="0072224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A3E3D" w:rsidRPr="00722246">
        <w:rPr>
          <w:rFonts w:ascii="Times New Roman" w:hAnsi="Times New Roman" w:cs="Times New Roman"/>
          <w:sz w:val="24"/>
          <w:szCs w:val="24"/>
        </w:rPr>
        <w:t xml:space="preserve"> </w:t>
      </w:r>
      <w:r w:rsidR="000A3E3D" w:rsidRPr="00722246">
        <w:rPr>
          <w:rFonts w:ascii="Times New Roman" w:hAnsi="Times New Roman" w:cs="Times New Roman"/>
          <w:sz w:val="24"/>
          <w:szCs w:val="24"/>
        </w:rPr>
        <w:t>(34 учебные недели в каждом классе).</w:t>
      </w:r>
      <w:bookmarkStart w:id="0" w:name="_GoBack"/>
      <w:bookmarkEnd w:id="0"/>
    </w:p>
    <w:p w:rsidR="002762D3" w:rsidRPr="00722246" w:rsidRDefault="002762D3" w:rsidP="00D3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49" w:rsidRDefault="00774149"/>
    <w:sectPr w:rsidR="00774149" w:rsidSect="000E668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62105884"/>
    <w:multiLevelType w:val="hybridMultilevel"/>
    <w:tmpl w:val="ED9C438A"/>
    <w:lvl w:ilvl="0" w:tplc="7E667FF8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2D3"/>
    <w:rsid w:val="00046214"/>
    <w:rsid w:val="00046FE9"/>
    <w:rsid w:val="000A3E3D"/>
    <w:rsid w:val="000D56DF"/>
    <w:rsid w:val="000E668C"/>
    <w:rsid w:val="000F286A"/>
    <w:rsid w:val="001D4B71"/>
    <w:rsid w:val="00215FE7"/>
    <w:rsid w:val="002434E5"/>
    <w:rsid w:val="002762D3"/>
    <w:rsid w:val="00411E5A"/>
    <w:rsid w:val="00512024"/>
    <w:rsid w:val="005607C1"/>
    <w:rsid w:val="00774149"/>
    <w:rsid w:val="007750F9"/>
    <w:rsid w:val="007C7562"/>
    <w:rsid w:val="007D5304"/>
    <w:rsid w:val="008160C0"/>
    <w:rsid w:val="00832FA8"/>
    <w:rsid w:val="00D3619A"/>
    <w:rsid w:val="00E36154"/>
    <w:rsid w:val="00F80BCC"/>
    <w:rsid w:val="00F9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A3E3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Абзац списка Знак"/>
    <w:link w:val="a4"/>
    <w:uiPriority w:val="34"/>
    <w:locked/>
    <w:rsid w:val="000A3E3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katsap</dc:creator>
  <cp:lastModifiedBy>Пользователь</cp:lastModifiedBy>
  <cp:revision>22</cp:revision>
  <dcterms:created xsi:type="dcterms:W3CDTF">2014-03-12T09:57:00Z</dcterms:created>
  <dcterms:modified xsi:type="dcterms:W3CDTF">2019-11-03T13:01:00Z</dcterms:modified>
</cp:coreProperties>
</file>